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43" w:rsidRDefault="00B54843" w:rsidP="00B54843">
      <w:pPr>
        <w:spacing w:before="60"/>
        <w:ind w:right="-68"/>
        <w:jc w:val="center"/>
        <w:rPr>
          <w:rFonts w:ascii="Tahoma" w:eastAsia="Tahoma" w:hAnsi="Tahoma" w:cs="Tahoma"/>
          <w:b/>
          <w:spacing w:val="-1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SURAT PERNYATAAN</w:t>
      </w:r>
    </w:p>
    <w:p w:rsidR="00B54843" w:rsidRDefault="00B54843" w:rsidP="00B54843">
      <w:pPr>
        <w:spacing w:before="60"/>
        <w:ind w:right="-68"/>
        <w:jc w:val="center"/>
        <w:rPr>
          <w:rFonts w:ascii="Tahoma" w:eastAsia="Tahoma" w:hAnsi="Tahoma" w:cs="Tahoma"/>
          <w:b/>
          <w:spacing w:val="-1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BAKAL CALON DIREKTUR PERUMDA INTIMUNG</w:t>
      </w:r>
    </w:p>
    <w:p w:rsidR="006B5FD4" w:rsidRPr="00A3388B" w:rsidRDefault="006B5FD4">
      <w:pPr>
        <w:spacing w:before="10" w:line="160" w:lineRule="exact"/>
        <w:rPr>
          <w:sz w:val="24"/>
          <w:szCs w:val="24"/>
        </w:rPr>
      </w:pPr>
    </w:p>
    <w:p w:rsidR="006B5FD4" w:rsidRPr="00A3388B" w:rsidRDefault="006B5FD4">
      <w:pPr>
        <w:spacing w:line="200" w:lineRule="exact"/>
        <w:rPr>
          <w:sz w:val="24"/>
          <w:szCs w:val="24"/>
        </w:rPr>
      </w:pPr>
    </w:p>
    <w:p w:rsidR="006B5FD4" w:rsidRPr="00A3388B" w:rsidRDefault="006B5FD4">
      <w:pPr>
        <w:spacing w:line="200" w:lineRule="exact"/>
        <w:rPr>
          <w:sz w:val="24"/>
          <w:szCs w:val="24"/>
        </w:rPr>
      </w:pPr>
    </w:p>
    <w:p w:rsidR="00E51F69" w:rsidRPr="00A3388B" w:rsidRDefault="00B54843" w:rsidP="00FD3F29">
      <w:pPr>
        <w:tabs>
          <w:tab w:val="left" w:pos="4395"/>
          <w:tab w:val="left" w:pos="4678"/>
        </w:tabs>
        <w:spacing w:line="360" w:lineRule="auto"/>
        <w:ind w:right="-14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1"/>
          <w:sz w:val="24"/>
          <w:szCs w:val="24"/>
        </w:rPr>
        <w:t>Saya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y</w:t>
      </w:r>
      <w:r w:rsidR="00B87997"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="00B87997" w:rsidRPr="00A3388B">
        <w:rPr>
          <w:rFonts w:ascii="Tahoma" w:eastAsia="Tahoma" w:hAnsi="Tahoma" w:cs="Tahoma"/>
          <w:sz w:val="24"/>
          <w:szCs w:val="24"/>
        </w:rPr>
        <w:t xml:space="preserve">ng </w:t>
      </w:r>
      <w:proofErr w:type="spellStart"/>
      <w:r w:rsidR="00B87997" w:rsidRPr="00A3388B">
        <w:rPr>
          <w:rFonts w:ascii="Tahoma" w:eastAsia="Tahoma" w:hAnsi="Tahoma" w:cs="Tahoma"/>
          <w:sz w:val="24"/>
          <w:szCs w:val="24"/>
        </w:rPr>
        <w:t>ber</w:t>
      </w:r>
      <w:r w:rsidR="00B87997" w:rsidRPr="00A3388B">
        <w:rPr>
          <w:rFonts w:ascii="Tahoma" w:eastAsia="Tahoma" w:hAnsi="Tahoma" w:cs="Tahoma"/>
          <w:spacing w:val="-1"/>
          <w:sz w:val="24"/>
          <w:szCs w:val="24"/>
        </w:rPr>
        <w:t>ta</w:t>
      </w:r>
      <w:r w:rsidR="00B87997" w:rsidRPr="00A3388B">
        <w:rPr>
          <w:rFonts w:ascii="Tahoma" w:eastAsia="Tahoma" w:hAnsi="Tahoma" w:cs="Tahoma"/>
          <w:sz w:val="24"/>
          <w:szCs w:val="24"/>
        </w:rPr>
        <w:t>n</w:t>
      </w:r>
      <w:r w:rsidR="00B87997" w:rsidRPr="00A3388B">
        <w:rPr>
          <w:rFonts w:ascii="Tahoma" w:eastAsia="Tahoma" w:hAnsi="Tahoma" w:cs="Tahoma"/>
          <w:spacing w:val="2"/>
          <w:sz w:val="24"/>
          <w:szCs w:val="24"/>
        </w:rPr>
        <w:t>d</w:t>
      </w:r>
      <w:r w:rsidR="00B87997" w:rsidRPr="00A3388B">
        <w:rPr>
          <w:rFonts w:ascii="Tahoma" w:eastAsia="Tahoma" w:hAnsi="Tahoma" w:cs="Tahoma"/>
          <w:sz w:val="24"/>
          <w:szCs w:val="24"/>
        </w:rPr>
        <w:t>a</w:t>
      </w:r>
      <w:proofErr w:type="spellEnd"/>
      <w:r w:rsidR="00B87997"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B87997" w:rsidRPr="00A3388B">
        <w:rPr>
          <w:rFonts w:ascii="Tahoma" w:eastAsia="Tahoma" w:hAnsi="Tahoma" w:cs="Tahoma"/>
          <w:spacing w:val="-1"/>
          <w:sz w:val="24"/>
          <w:szCs w:val="24"/>
        </w:rPr>
        <w:t>ta</w:t>
      </w:r>
      <w:r w:rsidR="00B87997" w:rsidRPr="00A3388B">
        <w:rPr>
          <w:rFonts w:ascii="Tahoma" w:eastAsia="Tahoma" w:hAnsi="Tahoma" w:cs="Tahoma"/>
          <w:sz w:val="24"/>
          <w:szCs w:val="24"/>
        </w:rPr>
        <w:t>n</w:t>
      </w:r>
      <w:r w:rsidR="00B87997" w:rsidRPr="00A3388B">
        <w:rPr>
          <w:rFonts w:ascii="Tahoma" w:eastAsia="Tahoma" w:hAnsi="Tahoma" w:cs="Tahoma"/>
          <w:spacing w:val="2"/>
          <w:sz w:val="24"/>
          <w:szCs w:val="24"/>
        </w:rPr>
        <w:t>g</w:t>
      </w:r>
      <w:r w:rsidR="00B87997"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="00B87997"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="00B87997" w:rsidRPr="00A3388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B87997" w:rsidRPr="00A3388B">
        <w:rPr>
          <w:rFonts w:ascii="Tahoma" w:eastAsia="Tahoma" w:hAnsi="Tahoma" w:cs="Tahoma"/>
          <w:sz w:val="24"/>
          <w:szCs w:val="24"/>
        </w:rPr>
        <w:t>di</w:t>
      </w:r>
      <w:r w:rsidR="00B87997" w:rsidRPr="00A3388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 w:rsidR="00B87997" w:rsidRPr="00A3388B">
        <w:rPr>
          <w:rFonts w:ascii="Tahoma" w:eastAsia="Tahoma" w:hAnsi="Tahoma" w:cs="Tahoma"/>
          <w:sz w:val="24"/>
          <w:szCs w:val="24"/>
        </w:rPr>
        <w:t>b</w:t>
      </w:r>
      <w:r w:rsidR="00B87997" w:rsidRPr="00A3388B">
        <w:rPr>
          <w:rFonts w:ascii="Tahoma" w:eastAsia="Tahoma" w:hAnsi="Tahoma" w:cs="Tahoma"/>
          <w:spacing w:val="-2"/>
          <w:sz w:val="24"/>
          <w:szCs w:val="24"/>
        </w:rPr>
        <w:t>a</w:t>
      </w:r>
      <w:r w:rsidR="00B87997" w:rsidRPr="00A3388B">
        <w:rPr>
          <w:rFonts w:ascii="Tahoma" w:eastAsia="Tahoma" w:hAnsi="Tahoma" w:cs="Tahoma"/>
          <w:spacing w:val="2"/>
          <w:sz w:val="24"/>
          <w:szCs w:val="24"/>
        </w:rPr>
        <w:t>w</w:t>
      </w:r>
      <w:r w:rsidR="00B87997"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="00B87997" w:rsidRPr="00A3388B">
        <w:rPr>
          <w:rFonts w:ascii="Tahoma" w:eastAsia="Tahoma" w:hAnsi="Tahoma" w:cs="Tahoma"/>
          <w:sz w:val="24"/>
          <w:szCs w:val="24"/>
        </w:rPr>
        <w:t>h</w:t>
      </w:r>
      <w:proofErr w:type="spellEnd"/>
      <w:r w:rsidR="00B87997"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B87997" w:rsidRPr="00A3388B">
        <w:rPr>
          <w:rFonts w:ascii="Tahoma" w:eastAsia="Tahoma" w:hAnsi="Tahoma" w:cs="Tahoma"/>
          <w:sz w:val="24"/>
          <w:szCs w:val="24"/>
        </w:rPr>
        <w:t>ini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>,</w:t>
      </w:r>
    </w:p>
    <w:p w:rsidR="00E51F69" w:rsidRPr="00A3388B" w:rsidRDefault="00B87997" w:rsidP="00B54843">
      <w:pPr>
        <w:spacing w:line="360" w:lineRule="auto"/>
        <w:ind w:left="284" w:right="-14"/>
        <w:jc w:val="both"/>
        <w:rPr>
          <w:rFonts w:ascii="Tahoma" w:eastAsia="Tahoma" w:hAnsi="Tahoma" w:cs="Tahoma"/>
          <w:sz w:val="24"/>
          <w:szCs w:val="24"/>
        </w:rPr>
      </w:pPr>
      <w:r w:rsidRPr="00A3388B">
        <w:rPr>
          <w:rFonts w:ascii="Tahoma" w:eastAsia="Tahoma" w:hAnsi="Tahoma" w:cs="Tahoma"/>
          <w:sz w:val="24"/>
          <w:szCs w:val="24"/>
        </w:rPr>
        <w:t xml:space="preserve">N </w:t>
      </w:r>
      <w:proofErr w:type="gramStart"/>
      <w:r w:rsidRPr="00A3388B">
        <w:rPr>
          <w:rFonts w:ascii="Tahoma" w:eastAsia="Tahoma" w:hAnsi="Tahoma" w:cs="Tahoma"/>
          <w:sz w:val="24"/>
          <w:szCs w:val="24"/>
        </w:rPr>
        <w:t>a</w:t>
      </w:r>
      <w:proofErr w:type="gramEnd"/>
      <w:r w:rsidRPr="00A3388B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A3388B">
        <w:rPr>
          <w:rFonts w:ascii="Tahoma" w:eastAsia="Tahoma" w:hAnsi="Tahoma" w:cs="Tahoma"/>
          <w:sz w:val="24"/>
          <w:szCs w:val="24"/>
        </w:rPr>
        <w:t>m a</w:t>
      </w:r>
      <w:r w:rsidR="00B54843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Pr="00A3388B">
        <w:rPr>
          <w:rFonts w:ascii="Tahoma" w:eastAsia="Tahoma" w:hAnsi="Tahoma" w:cs="Tahoma"/>
          <w:sz w:val="24"/>
          <w:szCs w:val="24"/>
        </w:rPr>
        <w:t xml:space="preserve">: </w:t>
      </w:r>
    </w:p>
    <w:p w:rsidR="006A1651" w:rsidRDefault="00B87997" w:rsidP="00B54843">
      <w:pPr>
        <w:spacing w:line="360" w:lineRule="auto"/>
        <w:ind w:left="284" w:right="-14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A3388B">
        <w:rPr>
          <w:rFonts w:ascii="Tahoma" w:eastAsia="Tahoma" w:hAnsi="Tahoma" w:cs="Tahoma"/>
          <w:sz w:val="24"/>
          <w:szCs w:val="24"/>
        </w:rPr>
        <w:t>Nom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o</w:t>
      </w:r>
      <w:r w:rsidRPr="00A3388B">
        <w:rPr>
          <w:rFonts w:ascii="Tahoma" w:eastAsia="Tahoma" w:hAnsi="Tahoma" w:cs="Tahoma"/>
          <w:sz w:val="24"/>
          <w:szCs w:val="24"/>
        </w:rPr>
        <w:t>r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I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d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nti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t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s</w:t>
      </w:r>
      <w:proofErr w:type="spellEnd"/>
      <w:r w:rsidRPr="00A3388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A3388B">
        <w:rPr>
          <w:rFonts w:ascii="Tahoma" w:eastAsia="Tahoma" w:hAnsi="Tahoma" w:cs="Tahoma"/>
          <w:sz w:val="24"/>
          <w:szCs w:val="24"/>
        </w:rPr>
        <w:t>K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T</w:t>
      </w:r>
      <w:r w:rsidRPr="00A3388B">
        <w:rPr>
          <w:rFonts w:ascii="Tahoma" w:eastAsia="Tahoma" w:hAnsi="Tahoma" w:cs="Tahoma"/>
          <w:sz w:val="24"/>
          <w:szCs w:val="24"/>
        </w:rPr>
        <w:t>P</w:t>
      </w:r>
      <w:r w:rsidR="00B54843">
        <w:rPr>
          <w:rFonts w:ascii="Tahoma" w:eastAsia="Tahoma" w:hAnsi="Tahoma" w:cs="Tahoma"/>
          <w:spacing w:val="1"/>
          <w:sz w:val="24"/>
          <w:szCs w:val="24"/>
        </w:rPr>
        <w:tab/>
      </w:r>
      <w:r w:rsidR="00B54843">
        <w:rPr>
          <w:rFonts w:ascii="Tahoma" w:eastAsia="Tahoma" w:hAnsi="Tahoma" w:cs="Tahoma"/>
          <w:spacing w:val="1"/>
          <w:sz w:val="24"/>
          <w:szCs w:val="24"/>
        </w:rPr>
        <w:tab/>
      </w:r>
      <w:r w:rsidRPr="00A3388B">
        <w:rPr>
          <w:rFonts w:ascii="Tahoma" w:eastAsia="Tahoma" w:hAnsi="Tahoma" w:cs="Tahoma"/>
          <w:sz w:val="24"/>
          <w:szCs w:val="24"/>
        </w:rPr>
        <w:t>:</w:t>
      </w:r>
      <w:r w:rsidR="00655111">
        <w:rPr>
          <w:rFonts w:ascii="Tahoma" w:eastAsia="Tahoma" w:hAnsi="Tahoma" w:cs="Tahoma"/>
          <w:sz w:val="24"/>
          <w:szCs w:val="24"/>
        </w:rPr>
        <w:t xml:space="preserve"> </w:t>
      </w:r>
    </w:p>
    <w:p w:rsidR="006A1651" w:rsidRPr="00A3388B" w:rsidRDefault="00B54843" w:rsidP="00B54843">
      <w:pPr>
        <w:spacing w:line="360" w:lineRule="auto"/>
        <w:ind w:left="284" w:right="-14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Nomor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Pokok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Wajib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Pajak</w:t>
      </w:r>
      <w:proofErr w:type="spellEnd"/>
      <w:r>
        <w:rPr>
          <w:rFonts w:ascii="Tahoma" w:eastAsia="Tahoma" w:hAnsi="Tahoma" w:cs="Tahoma"/>
          <w:sz w:val="24"/>
          <w:szCs w:val="24"/>
        </w:rPr>
        <w:tab/>
        <w:t>:</w:t>
      </w:r>
      <w:r w:rsidR="006A1651" w:rsidRPr="00A3388B">
        <w:rPr>
          <w:rFonts w:ascii="Tahoma" w:eastAsia="Tahoma" w:hAnsi="Tahoma" w:cs="Tahoma"/>
          <w:sz w:val="24"/>
          <w:szCs w:val="24"/>
        </w:rPr>
        <w:t xml:space="preserve"> </w:t>
      </w:r>
    </w:p>
    <w:p w:rsidR="00E51F69" w:rsidRPr="00A3388B" w:rsidRDefault="00B87997" w:rsidP="00B54843">
      <w:pPr>
        <w:spacing w:line="360" w:lineRule="auto"/>
        <w:ind w:left="284" w:right="-14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A3388B">
        <w:rPr>
          <w:rFonts w:ascii="Tahoma" w:eastAsia="Tahoma" w:hAnsi="Tahoma" w:cs="Tahoma"/>
          <w:spacing w:val="-1"/>
          <w:sz w:val="24"/>
          <w:szCs w:val="24"/>
        </w:rPr>
        <w:t>T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mp</w:t>
      </w:r>
      <w:r w:rsidRPr="00A3388B">
        <w:rPr>
          <w:rFonts w:ascii="Tahoma" w:eastAsia="Tahoma" w:hAnsi="Tahoma" w:cs="Tahoma"/>
          <w:spacing w:val="-2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t</w:t>
      </w:r>
      <w:proofErr w:type="spellEnd"/>
      <w:r w:rsidRPr="00A3388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A3388B">
        <w:rPr>
          <w:rFonts w:ascii="Tahoma" w:eastAsia="Tahoma" w:hAnsi="Tahoma" w:cs="Tahoma"/>
          <w:sz w:val="24"/>
          <w:szCs w:val="24"/>
        </w:rPr>
        <w:t>/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T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ng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g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l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L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h</w:t>
      </w:r>
      <w:r w:rsidRPr="00A3388B">
        <w:rPr>
          <w:rFonts w:ascii="Tahoma" w:eastAsia="Tahoma" w:hAnsi="Tahoma" w:cs="Tahoma"/>
          <w:spacing w:val="3"/>
          <w:sz w:val="24"/>
          <w:szCs w:val="24"/>
        </w:rPr>
        <w:t>i</w:t>
      </w:r>
      <w:r w:rsidRPr="00A3388B">
        <w:rPr>
          <w:rFonts w:ascii="Tahoma" w:eastAsia="Tahoma" w:hAnsi="Tahoma" w:cs="Tahoma"/>
          <w:sz w:val="24"/>
          <w:szCs w:val="24"/>
        </w:rPr>
        <w:t>r</w:t>
      </w:r>
      <w:proofErr w:type="spellEnd"/>
      <w:r w:rsidR="00E51F69" w:rsidRPr="00A3388B">
        <w:rPr>
          <w:rFonts w:ascii="Tahoma" w:eastAsia="Tahoma" w:hAnsi="Tahoma" w:cs="Tahoma"/>
          <w:sz w:val="24"/>
          <w:szCs w:val="24"/>
        </w:rPr>
        <w:t xml:space="preserve"> </w:t>
      </w:r>
      <w:r w:rsidR="006B65FF" w:rsidRPr="00A3388B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Pr="00A3388B">
        <w:rPr>
          <w:rFonts w:ascii="Tahoma" w:eastAsia="Tahoma" w:hAnsi="Tahoma" w:cs="Tahoma"/>
          <w:sz w:val="24"/>
          <w:szCs w:val="24"/>
        </w:rPr>
        <w:t xml:space="preserve">: </w:t>
      </w:r>
    </w:p>
    <w:p w:rsidR="00E51F69" w:rsidRPr="00A3388B" w:rsidRDefault="00B87997" w:rsidP="00B54843">
      <w:pPr>
        <w:spacing w:line="360" w:lineRule="auto"/>
        <w:ind w:left="284" w:right="-14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A3388B">
        <w:rPr>
          <w:rFonts w:ascii="Tahoma" w:eastAsia="Tahoma" w:hAnsi="Tahoma" w:cs="Tahoma"/>
          <w:sz w:val="24"/>
          <w:szCs w:val="24"/>
        </w:rPr>
        <w:t>Pe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n</w:t>
      </w:r>
      <w:r w:rsidRPr="00A3388B">
        <w:rPr>
          <w:rFonts w:ascii="Tahoma" w:eastAsia="Tahoma" w:hAnsi="Tahoma" w:cs="Tahoma"/>
          <w:sz w:val="24"/>
          <w:szCs w:val="24"/>
        </w:rPr>
        <w:t>di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d</w:t>
      </w:r>
      <w:r w:rsidRPr="00A3388B">
        <w:rPr>
          <w:rFonts w:ascii="Tahoma" w:eastAsia="Tahoma" w:hAnsi="Tahoma" w:cs="Tahoma"/>
          <w:sz w:val="24"/>
          <w:szCs w:val="24"/>
        </w:rPr>
        <w:t>i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k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="00E51F69"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B54843">
        <w:rPr>
          <w:rFonts w:ascii="Tahoma" w:eastAsia="Tahoma" w:hAnsi="Tahoma" w:cs="Tahoma"/>
          <w:sz w:val="24"/>
          <w:szCs w:val="24"/>
        </w:rPr>
        <w:t>Terakhir</w:t>
      </w:r>
      <w:proofErr w:type="spellEnd"/>
      <w:r w:rsidR="00B54843">
        <w:rPr>
          <w:rFonts w:ascii="Tahoma" w:eastAsia="Tahoma" w:hAnsi="Tahoma" w:cs="Tahoma"/>
          <w:sz w:val="24"/>
          <w:szCs w:val="24"/>
        </w:rPr>
        <w:tab/>
      </w:r>
      <w:r w:rsidR="006B65FF" w:rsidRPr="00A3388B">
        <w:rPr>
          <w:rFonts w:ascii="Tahoma" w:eastAsia="Tahoma" w:hAnsi="Tahoma" w:cs="Tahoma"/>
          <w:sz w:val="24"/>
          <w:szCs w:val="24"/>
        </w:rPr>
        <w:tab/>
      </w:r>
      <w:r w:rsidRPr="00A3388B">
        <w:rPr>
          <w:rFonts w:ascii="Tahoma" w:eastAsia="Tahoma" w:hAnsi="Tahoma" w:cs="Tahoma"/>
          <w:sz w:val="24"/>
          <w:szCs w:val="24"/>
        </w:rPr>
        <w:t xml:space="preserve">: </w:t>
      </w:r>
    </w:p>
    <w:p w:rsidR="00E51F69" w:rsidRPr="00A3388B" w:rsidRDefault="00B87997" w:rsidP="00B54843">
      <w:pPr>
        <w:spacing w:line="360" w:lineRule="auto"/>
        <w:ind w:left="284" w:right="-14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A3388B">
        <w:rPr>
          <w:rFonts w:ascii="Tahoma" w:eastAsia="Tahoma" w:hAnsi="Tahoma" w:cs="Tahoma"/>
          <w:sz w:val="24"/>
          <w:szCs w:val="24"/>
        </w:rPr>
        <w:t>Ja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ba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t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y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 xml:space="preserve">ng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D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i</w:t>
      </w:r>
      <w:r w:rsidRPr="00A3388B">
        <w:rPr>
          <w:rFonts w:ascii="Tahoma" w:eastAsia="Tahoma" w:hAnsi="Tahoma" w:cs="Tahoma"/>
          <w:spacing w:val="3"/>
          <w:sz w:val="24"/>
          <w:szCs w:val="24"/>
        </w:rPr>
        <w:t>l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m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r</w:t>
      </w:r>
      <w:proofErr w:type="spellEnd"/>
      <w:r w:rsidR="00E51F69" w:rsidRPr="00A3388B">
        <w:rPr>
          <w:rFonts w:ascii="Tahoma" w:eastAsia="Tahoma" w:hAnsi="Tahoma" w:cs="Tahoma"/>
          <w:sz w:val="24"/>
          <w:szCs w:val="24"/>
        </w:rPr>
        <w:t xml:space="preserve"> </w:t>
      </w:r>
      <w:r w:rsidR="00B54843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="006B65FF" w:rsidRPr="00A3388B">
        <w:rPr>
          <w:rFonts w:ascii="Tahoma" w:eastAsia="Tahoma" w:hAnsi="Tahoma" w:cs="Tahoma"/>
          <w:sz w:val="24"/>
          <w:szCs w:val="24"/>
        </w:rPr>
        <w:t xml:space="preserve">: </w:t>
      </w:r>
    </w:p>
    <w:p w:rsidR="00E51F69" w:rsidRPr="00A3388B" w:rsidRDefault="00B87997" w:rsidP="00B54843">
      <w:pPr>
        <w:spacing w:line="360" w:lineRule="auto"/>
        <w:ind w:left="284" w:right="-14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A3388B">
        <w:rPr>
          <w:rFonts w:ascii="Tahoma" w:eastAsia="Tahoma" w:hAnsi="Tahoma" w:cs="Tahoma"/>
          <w:sz w:val="24"/>
          <w:szCs w:val="24"/>
        </w:rPr>
        <w:t>J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nis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-3"/>
          <w:sz w:val="24"/>
          <w:szCs w:val="24"/>
        </w:rPr>
        <w:t>K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l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min</w:t>
      </w:r>
      <w:proofErr w:type="spellEnd"/>
      <w:r w:rsidR="00E51F69" w:rsidRPr="00A3388B">
        <w:rPr>
          <w:rFonts w:ascii="Tahoma" w:eastAsia="Tahoma" w:hAnsi="Tahoma" w:cs="Tahoma"/>
          <w:sz w:val="24"/>
          <w:szCs w:val="24"/>
        </w:rPr>
        <w:t xml:space="preserve"> </w:t>
      </w:r>
      <w:r w:rsidR="00B54843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Pr="00A3388B">
        <w:rPr>
          <w:rFonts w:ascii="Tahoma" w:eastAsia="Tahoma" w:hAnsi="Tahoma" w:cs="Tahoma"/>
          <w:sz w:val="24"/>
          <w:szCs w:val="24"/>
        </w:rPr>
        <w:t xml:space="preserve">: </w:t>
      </w:r>
    </w:p>
    <w:p w:rsidR="00E51F69" w:rsidRPr="00A3388B" w:rsidRDefault="00B87997" w:rsidP="00B54843">
      <w:pPr>
        <w:spacing w:line="360" w:lineRule="auto"/>
        <w:ind w:left="284" w:right="-14"/>
        <w:jc w:val="both"/>
        <w:rPr>
          <w:rFonts w:ascii="Tahoma" w:eastAsia="Tahoma" w:hAnsi="Tahoma" w:cs="Tahoma"/>
          <w:sz w:val="24"/>
          <w:szCs w:val="24"/>
        </w:rPr>
      </w:pPr>
      <w:r w:rsidRPr="00A3388B">
        <w:rPr>
          <w:rFonts w:ascii="Tahoma" w:eastAsia="Tahoma" w:hAnsi="Tahoma" w:cs="Tahoma"/>
          <w:sz w:val="24"/>
          <w:szCs w:val="24"/>
        </w:rPr>
        <w:t>Ag</w:t>
      </w:r>
      <w:r w:rsidRPr="00A3388B">
        <w:rPr>
          <w:rFonts w:ascii="Tahoma" w:eastAsia="Tahoma" w:hAnsi="Tahoma" w:cs="Tahoma"/>
          <w:spacing w:val="-2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ma</w:t>
      </w:r>
      <w:r w:rsidR="00E51F69" w:rsidRPr="00A3388B">
        <w:rPr>
          <w:rFonts w:ascii="Tahoma" w:eastAsia="Tahoma" w:hAnsi="Tahoma" w:cs="Tahoma"/>
          <w:sz w:val="24"/>
          <w:szCs w:val="24"/>
        </w:rPr>
        <w:t xml:space="preserve"> </w:t>
      </w:r>
      <w:r w:rsidR="00E51F69" w:rsidRPr="00A3388B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Pr="00A3388B">
        <w:rPr>
          <w:rFonts w:ascii="Tahoma" w:eastAsia="Tahoma" w:hAnsi="Tahoma" w:cs="Tahoma"/>
          <w:sz w:val="24"/>
          <w:szCs w:val="24"/>
        </w:rPr>
        <w:t xml:space="preserve">: </w:t>
      </w:r>
    </w:p>
    <w:p w:rsidR="00A11540" w:rsidRPr="00A3388B" w:rsidRDefault="00B87997" w:rsidP="00B54843">
      <w:pPr>
        <w:spacing w:line="360" w:lineRule="auto"/>
        <w:ind w:left="284" w:right="-14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A3388B">
        <w:rPr>
          <w:rFonts w:ascii="Tahoma" w:eastAsia="Tahoma" w:hAnsi="Tahoma" w:cs="Tahoma"/>
          <w:sz w:val="24"/>
          <w:szCs w:val="24"/>
        </w:rPr>
        <w:t>Al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m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t</w:t>
      </w:r>
      <w:proofErr w:type="spellEnd"/>
      <w:r w:rsidR="00B54843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Pr="00A3388B">
        <w:rPr>
          <w:rFonts w:ascii="Tahoma" w:eastAsia="Tahoma" w:hAnsi="Tahoma" w:cs="Tahoma"/>
          <w:sz w:val="24"/>
          <w:szCs w:val="24"/>
        </w:rPr>
        <w:t xml:space="preserve">: </w:t>
      </w:r>
      <w:r w:rsidR="00A11540" w:rsidRPr="00A3388B">
        <w:rPr>
          <w:rFonts w:ascii="Tahoma" w:eastAsia="Tahoma" w:hAnsi="Tahoma" w:cs="Tahoma"/>
          <w:sz w:val="24"/>
          <w:szCs w:val="24"/>
        </w:rPr>
        <w:tab/>
        <w:t xml:space="preserve">  </w:t>
      </w:r>
    </w:p>
    <w:p w:rsidR="006B5FD4" w:rsidRDefault="00B87997" w:rsidP="00B54843">
      <w:pPr>
        <w:spacing w:line="360" w:lineRule="auto"/>
        <w:ind w:left="284" w:right="-14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A3388B">
        <w:rPr>
          <w:rFonts w:ascii="Tahoma" w:eastAsia="Tahoma" w:hAnsi="Tahoma" w:cs="Tahoma"/>
          <w:sz w:val="24"/>
          <w:szCs w:val="24"/>
        </w:rPr>
        <w:t>Nom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o</w:t>
      </w:r>
      <w:r w:rsidRPr="00A3388B">
        <w:rPr>
          <w:rFonts w:ascii="Tahoma" w:eastAsia="Tahoma" w:hAnsi="Tahoma" w:cs="Tahoma"/>
          <w:sz w:val="24"/>
          <w:szCs w:val="24"/>
        </w:rPr>
        <w:t>r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-1"/>
          <w:sz w:val="24"/>
          <w:szCs w:val="24"/>
        </w:rPr>
        <w:t>T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l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p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o</w:t>
      </w:r>
      <w:r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>/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H</w:t>
      </w:r>
      <w:r w:rsidRPr="00A3388B">
        <w:rPr>
          <w:rFonts w:ascii="Tahoma" w:eastAsia="Tahoma" w:hAnsi="Tahoma" w:cs="Tahoma"/>
          <w:sz w:val="24"/>
          <w:szCs w:val="24"/>
        </w:rPr>
        <w:t>P</w:t>
      </w:r>
      <w:r w:rsidR="00E51F69" w:rsidRPr="00A3388B">
        <w:rPr>
          <w:rFonts w:ascii="Tahoma" w:eastAsia="Tahoma" w:hAnsi="Tahoma" w:cs="Tahoma"/>
          <w:sz w:val="24"/>
          <w:szCs w:val="24"/>
        </w:rPr>
        <w:t xml:space="preserve"> </w:t>
      </w:r>
      <w:r w:rsidR="00E51F69" w:rsidRPr="00A3388B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Pr="00A3388B">
        <w:rPr>
          <w:rFonts w:ascii="Tahoma" w:eastAsia="Tahoma" w:hAnsi="Tahoma" w:cs="Tahoma"/>
          <w:sz w:val="24"/>
          <w:szCs w:val="24"/>
        </w:rPr>
        <w:t>:</w:t>
      </w:r>
      <w:r w:rsidR="006B65FF" w:rsidRPr="00A3388B">
        <w:rPr>
          <w:rFonts w:ascii="Tahoma" w:eastAsia="Tahoma" w:hAnsi="Tahoma" w:cs="Tahoma"/>
          <w:sz w:val="24"/>
          <w:szCs w:val="24"/>
        </w:rPr>
        <w:t xml:space="preserve"> </w:t>
      </w:r>
    </w:p>
    <w:p w:rsidR="00177A5E" w:rsidRPr="00A3388B" w:rsidRDefault="00177A5E" w:rsidP="00B54843">
      <w:pPr>
        <w:spacing w:line="360" w:lineRule="auto"/>
        <w:ind w:left="284" w:right="-14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Alamat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e-mail</w:t>
      </w:r>
      <w:r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 w:rsidR="00B54843"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:</w:t>
      </w:r>
    </w:p>
    <w:p w:rsidR="006B5FD4" w:rsidRPr="00A3388B" w:rsidRDefault="00B87997" w:rsidP="006B65FF">
      <w:pPr>
        <w:spacing w:line="280" w:lineRule="exact"/>
        <w:ind w:right="2391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A3388B">
        <w:rPr>
          <w:rFonts w:ascii="Tahoma" w:eastAsia="Tahoma" w:hAnsi="Tahoma" w:cs="Tahoma"/>
          <w:position w:val="-1"/>
          <w:sz w:val="24"/>
          <w:szCs w:val="24"/>
        </w:rPr>
        <w:t>D</w:t>
      </w:r>
      <w:r w:rsidRPr="00A3388B"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ng</w:t>
      </w:r>
      <w:r w:rsidRPr="00A3388B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position w:val="-1"/>
          <w:sz w:val="24"/>
          <w:szCs w:val="24"/>
        </w:rPr>
        <w:t>ini</w:t>
      </w:r>
      <w:proofErr w:type="spellEnd"/>
      <w:r w:rsidRPr="00A3388B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-1"/>
          <w:position w:val="-1"/>
          <w:sz w:val="24"/>
          <w:szCs w:val="24"/>
        </w:rPr>
        <w:t>m</w:t>
      </w:r>
      <w:r w:rsidRPr="00A3388B"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n</w:t>
      </w:r>
      <w:r w:rsidRPr="00A3388B">
        <w:rPr>
          <w:rFonts w:ascii="Tahoma" w:eastAsia="Tahoma" w:hAnsi="Tahoma" w:cs="Tahoma"/>
          <w:spacing w:val="1"/>
          <w:position w:val="-1"/>
          <w:sz w:val="24"/>
          <w:szCs w:val="24"/>
        </w:rPr>
        <w:t>y</w:t>
      </w:r>
      <w:r w:rsidRPr="00A3388B">
        <w:rPr>
          <w:rFonts w:ascii="Tahoma" w:eastAsia="Tahoma" w:hAnsi="Tahoma" w:cs="Tahoma"/>
          <w:spacing w:val="-1"/>
          <w:position w:val="-1"/>
          <w:sz w:val="24"/>
          <w:szCs w:val="24"/>
        </w:rPr>
        <w:t>ata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k</w:t>
      </w:r>
      <w:r w:rsidRPr="00A3388B">
        <w:rPr>
          <w:rFonts w:ascii="Tahoma" w:eastAsia="Tahoma" w:hAnsi="Tahoma" w:cs="Tahoma"/>
          <w:spacing w:val="1"/>
          <w:position w:val="-1"/>
          <w:sz w:val="24"/>
          <w:szCs w:val="24"/>
        </w:rPr>
        <w:t>a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-1"/>
          <w:position w:val="-1"/>
          <w:sz w:val="24"/>
          <w:szCs w:val="24"/>
        </w:rPr>
        <w:t>d</w:t>
      </w:r>
      <w:r w:rsidRPr="00A3388B"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ng</w:t>
      </w:r>
      <w:r w:rsidRPr="00A3388B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position w:val="-1"/>
          <w:sz w:val="24"/>
          <w:szCs w:val="24"/>
        </w:rPr>
        <w:t>s</w:t>
      </w:r>
      <w:r w:rsidRPr="00A3388B">
        <w:rPr>
          <w:rFonts w:ascii="Tahoma" w:eastAsia="Tahoma" w:hAnsi="Tahoma" w:cs="Tahoma"/>
          <w:spacing w:val="1"/>
          <w:position w:val="-1"/>
          <w:sz w:val="24"/>
          <w:szCs w:val="24"/>
        </w:rPr>
        <w:t>es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u</w:t>
      </w:r>
      <w:r w:rsidRPr="00A3388B"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g</w:t>
      </w:r>
      <w:r w:rsidRPr="00A3388B">
        <w:rPr>
          <w:rFonts w:ascii="Tahoma" w:eastAsia="Tahoma" w:hAnsi="Tahoma" w:cs="Tahoma"/>
          <w:spacing w:val="-1"/>
          <w:position w:val="-1"/>
          <w:sz w:val="24"/>
          <w:szCs w:val="24"/>
        </w:rPr>
        <w:t>g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u</w:t>
      </w:r>
      <w:r w:rsidRPr="00A3388B"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 w:rsidRPr="00A3388B">
        <w:rPr>
          <w:rFonts w:ascii="Tahoma" w:eastAsia="Tahoma" w:hAnsi="Tahoma" w:cs="Tahoma"/>
          <w:spacing w:val="-2"/>
          <w:position w:val="-1"/>
          <w:sz w:val="24"/>
          <w:szCs w:val="24"/>
        </w:rPr>
        <w:t>n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y</w:t>
      </w:r>
      <w:r w:rsidRPr="00A3388B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proofErr w:type="spellEnd"/>
      <w:r w:rsidRPr="00A3388B">
        <w:rPr>
          <w:rFonts w:ascii="Tahoma" w:eastAsia="Tahoma" w:hAnsi="Tahoma" w:cs="Tahoma"/>
          <w:position w:val="-1"/>
          <w:sz w:val="24"/>
          <w:szCs w:val="24"/>
        </w:rPr>
        <w:t>,</w:t>
      </w:r>
      <w:r w:rsidRPr="00A3388B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2"/>
          <w:position w:val="-1"/>
          <w:sz w:val="24"/>
          <w:szCs w:val="24"/>
        </w:rPr>
        <w:t>b</w:t>
      </w:r>
      <w:r w:rsidRPr="00A3388B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hwa</w:t>
      </w:r>
      <w:proofErr w:type="spellEnd"/>
      <w:r w:rsidRPr="00A3388B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proofErr w:type="spellStart"/>
      <w:proofErr w:type="gramStart"/>
      <w:r w:rsidRPr="00A3388B">
        <w:rPr>
          <w:rFonts w:ascii="Tahoma" w:eastAsia="Tahoma" w:hAnsi="Tahoma" w:cs="Tahoma"/>
          <w:position w:val="-1"/>
          <w:sz w:val="24"/>
          <w:szCs w:val="24"/>
        </w:rPr>
        <w:t>s</w:t>
      </w:r>
      <w:r w:rsidRPr="00A3388B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 w:rsidRPr="00A3388B">
        <w:rPr>
          <w:rFonts w:ascii="Tahoma" w:eastAsia="Tahoma" w:hAnsi="Tahoma" w:cs="Tahoma"/>
          <w:spacing w:val="3"/>
          <w:position w:val="-1"/>
          <w:sz w:val="24"/>
          <w:szCs w:val="24"/>
        </w:rPr>
        <w:t>y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a</w:t>
      </w:r>
      <w:proofErr w:type="spellEnd"/>
      <w:r w:rsidRPr="00A3388B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 w:rsidRPr="00A3388B">
        <w:rPr>
          <w:rFonts w:ascii="Tahoma" w:eastAsia="Tahoma" w:hAnsi="Tahoma" w:cs="Tahoma"/>
          <w:position w:val="-1"/>
          <w:sz w:val="24"/>
          <w:szCs w:val="24"/>
        </w:rPr>
        <w:t>:</w:t>
      </w:r>
      <w:proofErr w:type="gramEnd"/>
    </w:p>
    <w:p w:rsidR="006B5FD4" w:rsidRPr="00A3388B" w:rsidRDefault="006B5FD4" w:rsidP="006B65FF">
      <w:pPr>
        <w:spacing w:before="5" w:line="140" w:lineRule="exact"/>
        <w:rPr>
          <w:sz w:val="24"/>
          <w:szCs w:val="24"/>
        </w:rPr>
      </w:pPr>
    </w:p>
    <w:p w:rsidR="006B5FD4" w:rsidRPr="00A3388B" w:rsidRDefault="00A3388B" w:rsidP="00A3388B">
      <w:pPr>
        <w:pStyle w:val="ListParagraph"/>
        <w:numPr>
          <w:ilvl w:val="0"/>
          <w:numId w:val="2"/>
        </w:numPr>
        <w:spacing w:line="360" w:lineRule="auto"/>
        <w:ind w:right="73"/>
        <w:jc w:val="both"/>
        <w:rPr>
          <w:sz w:val="24"/>
          <w:szCs w:val="24"/>
        </w:rPr>
      </w:pPr>
      <w:proofErr w:type="spellStart"/>
      <w:r w:rsidRPr="00A3388B">
        <w:rPr>
          <w:rFonts w:ascii="Arial" w:hAnsi="Arial" w:cs="Arial"/>
          <w:sz w:val="24"/>
          <w:szCs w:val="24"/>
        </w:rPr>
        <w:t>Tidak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pernah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menjadi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anggota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Direksi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388B">
        <w:rPr>
          <w:rFonts w:ascii="Arial" w:hAnsi="Arial" w:cs="Arial"/>
          <w:sz w:val="24"/>
          <w:szCs w:val="24"/>
        </w:rPr>
        <w:t>anggota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Dewan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Pengawas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388B">
        <w:rPr>
          <w:rFonts w:ascii="Arial" w:hAnsi="Arial" w:cs="Arial"/>
          <w:sz w:val="24"/>
          <w:szCs w:val="24"/>
        </w:rPr>
        <w:t>atau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anggota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Komisaris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3388B">
        <w:rPr>
          <w:rFonts w:ascii="Arial" w:hAnsi="Arial" w:cs="Arial"/>
          <w:sz w:val="24"/>
          <w:szCs w:val="24"/>
        </w:rPr>
        <w:t>dinyatakan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bersalah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menyebabkan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badan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usaha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3388B">
        <w:rPr>
          <w:rFonts w:ascii="Arial" w:hAnsi="Arial" w:cs="Arial"/>
          <w:sz w:val="24"/>
          <w:szCs w:val="24"/>
        </w:rPr>
        <w:t>dipimpin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dinyatakan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pailit</w:t>
      </w:r>
      <w:proofErr w:type="spellEnd"/>
    </w:p>
    <w:p w:rsidR="00A3388B" w:rsidRPr="00A3388B" w:rsidRDefault="00A3388B" w:rsidP="00A3388B">
      <w:pPr>
        <w:pStyle w:val="ListParagraph"/>
        <w:numPr>
          <w:ilvl w:val="0"/>
          <w:numId w:val="2"/>
        </w:numPr>
        <w:spacing w:line="360" w:lineRule="auto"/>
        <w:ind w:right="73"/>
        <w:jc w:val="both"/>
        <w:rPr>
          <w:sz w:val="24"/>
          <w:szCs w:val="24"/>
        </w:rPr>
      </w:pPr>
      <w:proofErr w:type="spellStart"/>
      <w:r w:rsidRPr="00A3388B">
        <w:rPr>
          <w:rFonts w:ascii="Arial" w:hAnsi="Arial" w:cs="Arial"/>
          <w:sz w:val="24"/>
          <w:szCs w:val="24"/>
        </w:rPr>
        <w:t>Tidak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pernah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dihukum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karena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melakukan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tindak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pidana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3388B">
        <w:rPr>
          <w:rFonts w:ascii="Arial" w:hAnsi="Arial" w:cs="Arial"/>
          <w:sz w:val="24"/>
          <w:szCs w:val="24"/>
        </w:rPr>
        <w:t>merugikan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keuangan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negara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atau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keuangan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daerah</w:t>
      </w:r>
      <w:proofErr w:type="spellEnd"/>
      <w:r w:rsidRPr="00A3388B">
        <w:rPr>
          <w:rFonts w:ascii="Arial" w:hAnsi="Arial" w:cs="Arial"/>
          <w:sz w:val="24"/>
          <w:szCs w:val="24"/>
        </w:rPr>
        <w:t>;</w:t>
      </w:r>
    </w:p>
    <w:p w:rsidR="00A3388B" w:rsidRPr="00A3388B" w:rsidRDefault="00A3388B" w:rsidP="00A3388B">
      <w:pPr>
        <w:pStyle w:val="ListParagraph"/>
        <w:numPr>
          <w:ilvl w:val="0"/>
          <w:numId w:val="2"/>
        </w:numPr>
        <w:spacing w:line="360" w:lineRule="auto"/>
        <w:ind w:right="73"/>
        <w:jc w:val="both"/>
        <w:rPr>
          <w:sz w:val="24"/>
          <w:szCs w:val="24"/>
        </w:rPr>
      </w:pPr>
      <w:proofErr w:type="spellStart"/>
      <w:r w:rsidRPr="00A3388B">
        <w:rPr>
          <w:rFonts w:ascii="Arial" w:hAnsi="Arial" w:cs="Arial"/>
          <w:sz w:val="24"/>
          <w:szCs w:val="24"/>
        </w:rPr>
        <w:t>Tidak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sedang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menjalani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sanksi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pidana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3388B">
        <w:rPr>
          <w:rFonts w:ascii="Arial" w:hAnsi="Arial" w:cs="Arial"/>
          <w:sz w:val="24"/>
          <w:szCs w:val="24"/>
        </w:rPr>
        <w:t>dan</w:t>
      </w:r>
      <w:proofErr w:type="spellEnd"/>
    </w:p>
    <w:p w:rsidR="00A3388B" w:rsidRPr="00A3388B" w:rsidRDefault="00A3388B" w:rsidP="00A3388B">
      <w:pPr>
        <w:pStyle w:val="ListParagraph"/>
        <w:numPr>
          <w:ilvl w:val="0"/>
          <w:numId w:val="2"/>
        </w:numPr>
        <w:spacing w:line="360" w:lineRule="auto"/>
        <w:ind w:right="73"/>
        <w:jc w:val="both"/>
        <w:rPr>
          <w:sz w:val="24"/>
          <w:szCs w:val="24"/>
        </w:rPr>
      </w:pPr>
      <w:proofErr w:type="spellStart"/>
      <w:r w:rsidRPr="00A3388B">
        <w:rPr>
          <w:rFonts w:ascii="Arial" w:hAnsi="Arial" w:cs="Arial"/>
          <w:sz w:val="24"/>
          <w:szCs w:val="24"/>
        </w:rPr>
        <w:t>Tidak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sedang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menjadi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pengurus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partai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politik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388B">
        <w:rPr>
          <w:rFonts w:ascii="Arial" w:hAnsi="Arial" w:cs="Arial"/>
          <w:sz w:val="24"/>
          <w:szCs w:val="24"/>
        </w:rPr>
        <w:t>calon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Kepala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Pr="00A3388B">
        <w:rPr>
          <w:rFonts w:ascii="Arial" w:hAnsi="Arial" w:cs="Arial"/>
          <w:sz w:val="24"/>
          <w:szCs w:val="24"/>
        </w:rPr>
        <w:t>atau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calon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wakil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Kepala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Daerah, </w:t>
      </w:r>
      <w:proofErr w:type="spellStart"/>
      <w:r w:rsidRPr="00A3388B">
        <w:rPr>
          <w:rFonts w:ascii="Arial" w:hAnsi="Arial" w:cs="Arial"/>
          <w:sz w:val="24"/>
          <w:szCs w:val="24"/>
        </w:rPr>
        <w:t>dan</w:t>
      </w:r>
      <w:proofErr w:type="spellEnd"/>
      <w:r w:rsidRPr="00A3388B">
        <w:rPr>
          <w:rFonts w:ascii="Arial" w:hAnsi="Arial" w:cs="Arial"/>
          <w:sz w:val="24"/>
          <w:szCs w:val="24"/>
        </w:rPr>
        <w:t>/</w:t>
      </w:r>
      <w:proofErr w:type="spellStart"/>
      <w:r w:rsidRPr="00A3388B">
        <w:rPr>
          <w:rFonts w:ascii="Arial" w:hAnsi="Arial" w:cs="Arial"/>
          <w:sz w:val="24"/>
          <w:szCs w:val="24"/>
        </w:rPr>
        <w:t>atau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calon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88B">
        <w:rPr>
          <w:rFonts w:ascii="Arial" w:hAnsi="Arial" w:cs="Arial"/>
          <w:sz w:val="24"/>
          <w:szCs w:val="24"/>
        </w:rPr>
        <w:t>anggota</w:t>
      </w:r>
      <w:proofErr w:type="spellEnd"/>
      <w:r w:rsidRPr="00A33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843">
        <w:rPr>
          <w:rFonts w:ascii="Arial" w:hAnsi="Arial" w:cs="Arial"/>
          <w:sz w:val="24"/>
          <w:szCs w:val="24"/>
        </w:rPr>
        <w:t>legislatif</w:t>
      </w:r>
      <w:proofErr w:type="spellEnd"/>
      <w:r w:rsidR="00B54843">
        <w:rPr>
          <w:rFonts w:ascii="Arial" w:hAnsi="Arial" w:cs="Arial"/>
          <w:sz w:val="24"/>
          <w:szCs w:val="24"/>
        </w:rPr>
        <w:t>.</w:t>
      </w:r>
    </w:p>
    <w:p w:rsidR="006B5FD4" w:rsidRPr="00A3388B" w:rsidRDefault="006B5FD4" w:rsidP="006B65FF">
      <w:pPr>
        <w:spacing w:before="14" w:line="220" w:lineRule="exact"/>
        <w:rPr>
          <w:sz w:val="24"/>
          <w:szCs w:val="24"/>
        </w:rPr>
      </w:pPr>
    </w:p>
    <w:p w:rsidR="006B5FD4" w:rsidRPr="00A3388B" w:rsidRDefault="00B87997" w:rsidP="006B65FF">
      <w:pPr>
        <w:spacing w:line="360" w:lineRule="auto"/>
        <w:ind w:right="74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proofErr w:type="gramStart"/>
      <w:r w:rsidRPr="00A3388B">
        <w:rPr>
          <w:rFonts w:ascii="Tahoma" w:eastAsia="Tahoma" w:hAnsi="Tahoma" w:cs="Tahoma"/>
          <w:sz w:val="24"/>
          <w:szCs w:val="24"/>
        </w:rPr>
        <w:t>D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mik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i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perny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ataa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ini</w:t>
      </w:r>
      <w:proofErr w:type="spellEnd"/>
      <w:r w:rsidRPr="00A3388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1"/>
          <w:sz w:val="24"/>
          <w:szCs w:val="24"/>
        </w:rPr>
        <w:t>s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ya</w:t>
      </w:r>
      <w:proofErr w:type="spellEnd"/>
      <w:r w:rsidRPr="00A3388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bu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t</w:t>
      </w:r>
      <w:proofErr w:type="spellEnd"/>
      <w:r w:rsidRPr="00A3388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2"/>
          <w:sz w:val="24"/>
          <w:szCs w:val="24"/>
        </w:rPr>
        <w:t>d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ng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1"/>
          <w:sz w:val="24"/>
          <w:szCs w:val="24"/>
        </w:rPr>
        <w:t>ses</w:t>
      </w:r>
      <w:r w:rsidRPr="00A3388B">
        <w:rPr>
          <w:rFonts w:ascii="Tahoma" w:eastAsia="Tahoma" w:hAnsi="Tahoma" w:cs="Tahoma"/>
          <w:sz w:val="24"/>
          <w:szCs w:val="24"/>
        </w:rPr>
        <w:t>u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n</w:t>
      </w:r>
      <w:r w:rsidRPr="00A3388B">
        <w:rPr>
          <w:rFonts w:ascii="Tahoma" w:eastAsia="Tahoma" w:hAnsi="Tahoma" w:cs="Tahoma"/>
          <w:sz w:val="24"/>
          <w:szCs w:val="24"/>
        </w:rPr>
        <w:t>g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g</w:t>
      </w:r>
      <w:r w:rsidRPr="00A3388B">
        <w:rPr>
          <w:rFonts w:ascii="Tahoma" w:eastAsia="Tahoma" w:hAnsi="Tahoma" w:cs="Tahoma"/>
          <w:sz w:val="24"/>
          <w:szCs w:val="24"/>
        </w:rPr>
        <w:t>u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h</w:t>
      </w:r>
      <w:r w:rsidRPr="00A3388B">
        <w:rPr>
          <w:rFonts w:ascii="Tahoma" w:eastAsia="Tahoma" w:hAnsi="Tahoma" w:cs="Tahoma"/>
          <w:spacing w:val="-2"/>
          <w:sz w:val="24"/>
          <w:szCs w:val="24"/>
        </w:rPr>
        <w:t>n</w:t>
      </w:r>
      <w:r w:rsidRPr="00A3388B">
        <w:rPr>
          <w:rFonts w:ascii="Tahoma" w:eastAsia="Tahoma" w:hAnsi="Tahoma" w:cs="Tahoma"/>
          <w:sz w:val="24"/>
          <w:szCs w:val="24"/>
        </w:rPr>
        <w:t>ya</w:t>
      </w:r>
      <w:proofErr w:type="spellEnd"/>
      <w:r w:rsidRPr="00A3388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-1"/>
          <w:sz w:val="24"/>
          <w:szCs w:val="24"/>
        </w:rPr>
        <w:t>ta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r w:rsidRPr="00A3388B">
        <w:rPr>
          <w:rFonts w:ascii="Tahoma" w:eastAsia="Tahoma" w:hAnsi="Tahoma" w:cs="Tahoma"/>
          <w:spacing w:val="2"/>
          <w:sz w:val="24"/>
          <w:szCs w:val="24"/>
        </w:rPr>
        <w:t>p</w:t>
      </w:r>
      <w:r w:rsidRPr="00A3388B">
        <w:rPr>
          <w:rFonts w:ascii="Tahoma" w:eastAsia="Tahoma" w:hAnsi="Tahoma" w:cs="Tahoma"/>
          <w:sz w:val="24"/>
          <w:szCs w:val="24"/>
        </w:rPr>
        <w:t>a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-1"/>
          <w:sz w:val="24"/>
          <w:szCs w:val="24"/>
        </w:rPr>
        <w:t>t</w:t>
      </w:r>
      <w:r w:rsidRPr="00A3388B">
        <w:rPr>
          <w:rFonts w:ascii="Tahoma" w:eastAsia="Tahoma" w:hAnsi="Tahoma" w:cs="Tahoma"/>
          <w:spacing w:val="3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k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m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upun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p</w:t>
      </w:r>
      <w:r w:rsidRPr="00A3388B">
        <w:rPr>
          <w:rFonts w:ascii="Tahoma" w:eastAsia="Tahoma" w:hAnsi="Tahoma" w:cs="Tahoma"/>
          <w:spacing w:val="-2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k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s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2"/>
          <w:sz w:val="24"/>
          <w:szCs w:val="24"/>
        </w:rPr>
        <w:t>d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ri</w:t>
      </w:r>
      <w:proofErr w:type="spellEnd"/>
      <w:r w:rsidRPr="00A3388B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proofErr w:type="spellStart"/>
      <w:r w:rsidR="00B54843">
        <w:rPr>
          <w:rFonts w:ascii="Tahoma" w:eastAsia="Tahoma" w:hAnsi="Tahoma" w:cs="Tahoma"/>
          <w:spacing w:val="-12"/>
          <w:sz w:val="24"/>
          <w:szCs w:val="24"/>
        </w:rPr>
        <w:t>pihak</w:t>
      </w:r>
      <w:proofErr w:type="spellEnd"/>
      <w:r w:rsidR="00B54843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m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pacing w:val="3"/>
          <w:sz w:val="24"/>
          <w:szCs w:val="24"/>
        </w:rPr>
        <w:t>n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pun</w:t>
      </w:r>
      <w:proofErr w:type="spellEnd"/>
      <w:r w:rsidRPr="00A3388B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d</w:t>
      </w:r>
      <w:r w:rsidRPr="00A3388B">
        <w:rPr>
          <w:rFonts w:ascii="Tahoma" w:eastAsia="Tahoma" w:hAnsi="Tahoma" w:cs="Tahoma"/>
          <w:spacing w:val="-2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1"/>
          <w:sz w:val="24"/>
          <w:szCs w:val="24"/>
        </w:rPr>
        <w:t>s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ya</w:t>
      </w:r>
      <w:proofErr w:type="spellEnd"/>
      <w:r w:rsidRPr="00A3388B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ber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se</w:t>
      </w:r>
      <w:r w:rsidRPr="00A3388B">
        <w:rPr>
          <w:rFonts w:ascii="Tahoma" w:eastAsia="Tahoma" w:hAnsi="Tahoma" w:cs="Tahoma"/>
          <w:sz w:val="24"/>
          <w:szCs w:val="24"/>
        </w:rPr>
        <w:t>dia</w:t>
      </w:r>
      <w:proofErr w:type="spellEnd"/>
      <w:r w:rsidRPr="00A3388B"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di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t</w:t>
      </w:r>
      <w:r w:rsidRPr="00A3388B">
        <w:rPr>
          <w:rFonts w:ascii="Tahoma" w:eastAsia="Tahoma" w:hAnsi="Tahoma" w:cs="Tahoma"/>
          <w:spacing w:val="3"/>
          <w:sz w:val="24"/>
          <w:szCs w:val="24"/>
        </w:rPr>
        <w:t>u</w:t>
      </w:r>
      <w:r w:rsidRPr="00A3388B">
        <w:rPr>
          <w:rFonts w:ascii="Tahoma" w:eastAsia="Tahoma" w:hAnsi="Tahoma" w:cs="Tahoma"/>
          <w:sz w:val="24"/>
          <w:szCs w:val="24"/>
        </w:rPr>
        <w:t>ntut</w:t>
      </w:r>
      <w:proofErr w:type="spellEnd"/>
      <w:r w:rsidRPr="00A3388B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dimuka</w:t>
      </w:r>
      <w:proofErr w:type="spellEnd"/>
      <w:r w:rsidRPr="00A3388B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peng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dil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1"/>
          <w:sz w:val="24"/>
          <w:szCs w:val="24"/>
        </w:rPr>
        <w:t>se</w:t>
      </w:r>
      <w:r w:rsidRPr="00A3388B">
        <w:rPr>
          <w:rFonts w:ascii="Tahoma" w:eastAsia="Tahoma" w:hAnsi="Tahoma" w:cs="Tahoma"/>
          <w:sz w:val="24"/>
          <w:szCs w:val="24"/>
        </w:rPr>
        <w:t>r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t</w:t>
      </w:r>
      <w:r w:rsidRPr="00A3388B">
        <w:rPr>
          <w:rFonts w:ascii="Tahoma" w:eastAsia="Tahoma" w:hAnsi="Tahoma" w:cs="Tahoma"/>
          <w:sz w:val="24"/>
          <w:szCs w:val="24"/>
        </w:rPr>
        <w:t>a</w:t>
      </w:r>
      <w:proofErr w:type="spellEnd"/>
      <w:r w:rsidRPr="00A3388B"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ber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se</w:t>
      </w:r>
      <w:r w:rsidRPr="00A3388B">
        <w:rPr>
          <w:rFonts w:ascii="Tahoma" w:eastAsia="Tahoma" w:hAnsi="Tahoma" w:cs="Tahoma"/>
          <w:sz w:val="24"/>
          <w:szCs w:val="24"/>
        </w:rPr>
        <w:t>dia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m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n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rima</w:t>
      </w:r>
      <w:proofErr w:type="spellEnd"/>
      <w:r w:rsidRPr="00A3388B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-2"/>
          <w:sz w:val="24"/>
          <w:szCs w:val="24"/>
        </w:rPr>
        <w:t>s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g</w:t>
      </w:r>
      <w:r w:rsidRPr="00A3388B">
        <w:rPr>
          <w:rFonts w:ascii="Tahoma" w:eastAsia="Tahoma" w:hAnsi="Tahoma" w:cs="Tahoma"/>
          <w:spacing w:val="-2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la</w:t>
      </w:r>
      <w:proofErr w:type="spellEnd"/>
      <w:r w:rsidRPr="00A3388B"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-1"/>
          <w:sz w:val="24"/>
          <w:szCs w:val="24"/>
        </w:rPr>
        <w:t>t</w:t>
      </w:r>
      <w:r w:rsidRPr="00A3388B">
        <w:rPr>
          <w:rFonts w:ascii="Tahoma" w:eastAsia="Tahoma" w:hAnsi="Tahoma" w:cs="Tahoma"/>
          <w:sz w:val="24"/>
          <w:szCs w:val="24"/>
        </w:rPr>
        <w:t>ind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k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Pr="00A3388B">
        <w:rPr>
          <w:rFonts w:ascii="Tahoma" w:eastAsia="Tahoma" w:hAnsi="Tahoma" w:cs="Tahoma"/>
          <w:sz w:val="24"/>
          <w:szCs w:val="24"/>
        </w:rPr>
        <w:t>y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ng</w:t>
      </w:r>
      <w:r w:rsidRPr="00A3388B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di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mbil</w:t>
      </w:r>
      <w:proofErr w:type="spellEnd"/>
      <w:r w:rsidRPr="00A3388B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oleh</w:t>
      </w:r>
      <w:proofErr w:type="spellEnd"/>
      <w:r w:rsidRPr="00A3388B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Pem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rint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h</w:t>
      </w:r>
      <w:proofErr w:type="spellEnd"/>
      <w:r w:rsidRPr="00A3388B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proofErr w:type="spellStart"/>
      <w:r w:rsidR="00B54843">
        <w:rPr>
          <w:rFonts w:ascii="Tahoma" w:eastAsia="Tahoma" w:hAnsi="Tahoma" w:cs="Tahoma"/>
          <w:sz w:val="24"/>
          <w:szCs w:val="24"/>
        </w:rPr>
        <w:t>Kabupaten</w:t>
      </w:r>
      <w:proofErr w:type="spellEnd"/>
      <w:r w:rsidR="00B54843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B54843">
        <w:rPr>
          <w:rFonts w:ascii="Tahoma" w:eastAsia="Tahoma" w:hAnsi="Tahoma" w:cs="Tahoma"/>
          <w:sz w:val="24"/>
          <w:szCs w:val="24"/>
        </w:rPr>
        <w:t>Malinau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pabila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d</w:t>
      </w:r>
      <w:r w:rsidRPr="00A3388B">
        <w:rPr>
          <w:rFonts w:ascii="Tahoma" w:eastAsia="Tahoma" w:hAnsi="Tahoma" w:cs="Tahoma"/>
          <w:sz w:val="24"/>
          <w:szCs w:val="24"/>
        </w:rPr>
        <w:t xml:space="preserve">i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k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mudi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h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ri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-2"/>
          <w:sz w:val="24"/>
          <w:szCs w:val="24"/>
        </w:rPr>
        <w:t>t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r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b</w:t>
      </w:r>
      <w:r w:rsidRPr="00A3388B">
        <w:rPr>
          <w:rFonts w:ascii="Tahoma" w:eastAsia="Tahoma" w:hAnsi="Tahoma" w:cs="Tahoma"/>
          <w:sz w:val="24"/>
          <w:szCs w:val="24"/>
        </w:rPr>
        <w:t>u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k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t</w:t>
      </w:r>
      <w:r w:rsidRPr="00A3388B">
        <w:rPr>
          <w:rFonts w:ascii="Tahoma" w:eastAsia="Tahoma" w:hAnsi="Tahoma" w:cs="Tahoma"/>
          <w:sz w:val="24"/>
          <w:szCs w:val="24"/>
        </w:rPr>
        <w:t>i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-1"/>
          <w:sz w:val="24"/>
          <w:szCs w:val="24"/>
        </w:rPr>
        <w:t>p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rn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y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t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aa</w:t>
      </w:r>
      <w:r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Pr="00A3388B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1"/>
          <w:sz w:val="24"/>
          <w:szCs w:val="24"/>
        </w:rPr>
        <w:t>s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ya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ini</w:t>
      </w:r>
      <w:proofErr w:type="spellEnd"/>
      <w:r w:rsidRPr="00A3388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-1"/>
          <w:sz w:val="24"/>
          <w:szCs w:val="24"/>
        </w:rPr>
        <w:t>t</w:t>
      </w:r>
      <w:r w:rsidRPr="00A3388B">
        <w:rPr>
          <w:rFonts w:ascii="Tahoma" w:eastAsia="Tahoma" w:hAnsi="Tahoma" w:cs="Tahoma"/>
          <w:sz w:val="24"/>
          <w:szCs w:val="24"/>
        </w:rPr>
        <w:t>id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k</w:t>
      </w:r>
      <w:proofErr w:type="spellEnd"/>
      <w:r w:rsidRPr="00A3388B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pacing w:val="-1"/>
          <w:sz w:val="24"/>
          <w:szCs w:val="24"/>
        </w:rPr>
        <w:t>b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n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r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>.</w:t>
      </w:r>
      <w:proofErr w:type="gramEnd"/>
    </w:p>
    <w:p w:rsidR="006B5FD4" w:rsidRPr="00A3388B" w:rsidRDefault="006B5FD4">
      <w:pPr>
        <w:spacing w:line="200" w:lineRule="exact"/>
        <w:rPr>
          <w:sz w:val="24"/>
          <w:szCs w:val="24"/>
        </w:rPr>
      </w:pPr>
    </w:p>
    <w:p w:rsidR="006B5FD4" w:rsidRPr="00A3388B" w:rsidRDefault="006B5FD4">
      <w:pPr>
        <w:spacing w:before="14" w:line="220" w:lineRule="exact"/>
        <w:rPr>
          <w:sz w:val="24"/>
          <w:szCs w:val="24"/>
        </w:rPr>
      </w:pPr>
    </w:p>
    <w:p w:rsidR="006B65FF" w:rsidRPr="00A3388B" w:rsidRDefault="009A63A7" w:rsidP="006B65FF">
      <w:pPr>
        <w:ind w:left="4761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Malinau</w:t>
      </w:r>
      <w:proofErr w:type="spellEnd"/>
      <w:r w:rsidR="00B87997" w:rsidRPr="00A3388B">
        <w:rPr>
          <w:rFonts w:ascii="Tahoma" w:eastAsia="Tahoma" w:hAnsi="Tahoma" w:cs="Tahoma"/>
          <w:spacing w:val="-1"/>
          <w:sz w:val="24"/>
          <w:szCs w:val="24"/>
        </w:rPr>
        <w:t>,</w:t>
      </w:r>
      <w:r w:rsidR="006B65FF" w:rsidRPr="00A3388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55111">
        <w:rPr>
          <w:rFonts w:ascii="Tahoma" w:eastAsia="Tahoma" w:hAnsi="Tahoma" w:cs="Tahoma"/>
          <w:spacing w:val="1"/>
          <w:sz w:val="24"/>
          <w:szCs w:val="24"/>
        </w:rPr>
        <w:t xml:space="preserve">…… </w:t>
      </w:r>
      <w:proofErr w:type="spellStart"/>
      <w:r w:rsidR="00655111">
        <w:rPr>
          <w:rFonts w:ascii="Tahoma" w:eastAsia="Tahoma" w:hAnsi="Tahoma" w:cs="Tahoma"/>
          <w:spacing w:val="1"/>
          <w:sz w:val="24"/>
          <w:szCs w:val="24"/>
        </w:rPr>
        <w:t>Juli</w:t>
      </w:r>
      <w:proofErr w:type="spellEnd"/>
      <w:r w:rsidR="00655111">
        <w:rPr>
          <w:rFonts w:ascii="Tahoma" w:eastAsia="Tahoma" w:hAnsi="Tahoma" w:cs="Tahoma"/>
          <w:spacing w:val="1"/>
          <w:sz w:val="24"/>
          <w:szCs w:val="24"/>
        </w:rPr>
        <w:t xml:space="preserve"> 2022</w:t>
      </w:r>
      <w:bookmarkStart w:id="0" w:name="_GoBack"/>
      <w:bookmarkEnd w:id="0"/>
    </w:p>
    <w:p w:rsidR="006B65FF" w:rsidRPr="00A3388B" w:rsidRDefault="00B87997" w:rsidP="006B65FF">
      <w:pPr>
        <w:ind w:left="4761"/>
        <w:rPr>
          <w:rFonts w:ascii="Tahoma" w:eastAsia="Tahoma" w:hAnsi="Tahoma" w:cs="Tahoma"/>
          <w:sz w:val="24"/>
          <w:szCs w:val="24"/>
        </w:rPr>
      </w:pPr>
      <w:r w:rsidRPr="00A3388B">
        <w:rPr>
          <w:rFonts w:ascii="Tahoma" w:eastAsia="Tahoma" w:hAnsi="Tahoma" w:cs="Tahoma"/>
          <w:spacing w:val="1"/>
          <w:sz w:val="24"/>
          <w:szCs w:val="24"/>
        </w:rPr>
        <w:t>Y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 xml:space="preserve">ng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m</w:t>
      </w:r>
      <w:r w:rsidRPr="00A3388B">
        <w:rPr>
          <w:rFonts w:ascii="Tahoma" w:eastAsia="Tahoma" w:hAnsi="Tahoma" w:cs="Tahoma"/>
          <w:spacing w:val="1"/>
          <w:sz w:val="24"/>
          <w:szCs w:val="24"/>
        </w:rPr>
        <w:t>e</w:t>
      </w:r>
      <w:r w:rsidRPr="00A3388B">
        <w:rPr>
          <w:rFonts w:ascii="Tahoma" w:eastAsia="Tahoma" w:hAnsi="Tahoma" w:cs="Tahoma"/>
          <w:sz w:val="24"/>
          <w:szCs w:val="24"/>
        </w:rPr>
        <w:t>mbu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</w:t>
      </w:r>
      <w:r w:rsidRPr="00A3388B">
        <w:rPr>
          <w:rFonts w:ascii="Tahoma" w:eastAsia="Tahoma" w:hAnsi="Tahoma" w:cs="Tahoma"/>
          <w:sz w:val="24"/>
          <w:szCs w:val="24"/>
        </w:rPr>
        <w:t>t</w:t>
      </w:r>
      <w:proofErr w:type="spellEnd"/>
      <w:r w:rsidRPr="00A3388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 w:val="24"/>
          <w:szCs w:val="24"/>
        </w:rPr>
        <w:t>perny</w:t>
      </w:r>
      <w:r w:rsidRPr="00A3388B">
        <w:rPr>
          <w:rFonts w:ascii="Tahoma" w:eastAsia="Tahoma" w:hAnsi="Tahoma" w:cs="Tahoma"/>
          <w:spacing w:val="-1"/>
          <w:sz w:val="24"/>
          <w:szCs w:val="24"/>
        </w:rPr>
        <w:t>ataa</w:t>
      </w:r>
      <w:r w:rsidR="006B65FF" w:rsidRPr="00A3388B">
        <w:rPr>
          <w:rFonts w:ascii="Tahoma" w:eastAsia="Tahoma" w:hAnsi="Tahoma" w:cs="Tahoma"/>
          <w:sz w:val="24"/>
          <w:szCs w:val="24"/>
        </w:rPr>
        <w:t>n</w:t>
      </w:r>
      <w:proofErr w:type="spellEnd"/>
      <w:r w:rsidR="006B65FF" w:rsidRPr="00A3388B">
        <w:rPr>
          <w:rFonts w:ascii="Tahoma" w:eastAsia="Tahoma" w:hAnsi="Tahoma" w:cs="Tahoma"/>
          <w:sz w:val="24"/>
          <w:szCs w:val="24"/>
        </w:rPr>
        <w:t>,</w:t>
      </w:r>
    </w:p>
    <w:p w:rsidR="006B65FF" w:rsidRPr="00A3388B" w:rsidRDefault="006B65FF" w:rsidP="006B65FF">
      <w:pPr>
        <w:ind w:left="4761"/>
        <w:rPr>
          <w:rFonts w:ascii="Tahoma" w:eastAsia="Tahoma" w:hAnsi="Tahoma" w:cs="Tahoma"/>
          <w:sz w:val="24"/>
          <w:szCs w:val="24"/>
        </w:rPr>
      </w:pPr>
    </w:p>
    <w:p w:rsidR="006B65FF" w:rsidRPr="00A3388B" w:rsidRDefault="006B65FF" w:rsidP="006B65FF">
      <w:pPr>
        <w:ind w:left="4761"/>
        <w:rPr>
          <w:rFonts w:ascii="Tahoma" w:eastAsia="Tahoma" w:hAnsi="Tahoma" w:cs="Tahoma"/>
          <w:sz w:val="24"/>
          <w:szCs w:val="24"/>
        </w:rPr>
      </w:pPr>
    </w:p>
    <w:p w:rsidR="006B65FF" w:rsidRPr="00A3388B" w:rsidRDefault="00A3388B" w:rsidP="006B65FF">
      <w:pPr>
        <w:ind w:left="4761"/>
        <w:rPr>
          <w:rFonts w:ascii="Tahoma" w:eastAsia="Tahoma" w:hAnsi="Tahoma" w:cs="Tahoma"/>
          <w:szCs w:val="24"/>
        </w:rPr>
      </w:pPr>
      <w:proofErr w:type="spellStart"/>
      <w:r w:rsidRPr="00A3388B">
        <w:rPr>
          <w:rFonts w:ascii="Tahoma" w:eastAsia="Tahoma" w:hAnsi="Tahoma" w:cs="Tahoma"/>
          <w:szCs w:val="24"/>
        </w:rPr>
        <w:t>Materai</w:t>
      </w:r>
      <w:proofErr w:type="spellEnd"/>
      <w:r w:rsidRPr="00A3388B">
        <w:rPr>
          <w:rFonts w:ascii="Tahoma" w:eastAsia="Tahoma" w:hAnsi="Tahoma" w:cs="Tahoma"/>
          <w:szCs w:val="24"/>
        </w:rPr>
        <w:t xml:space="preserve"> </w:t>
      </w:r>
      <w:proofErr w:type="spellStart"/>
      <w:r w:rsidRPr="00A3388B">
        <w:rPr>
          <w:rFonts w:ascii="Tahoma" w:eastAsia="Tahoma" w:hAnsi="Tahoma" w:cs="Tahoma"/>
          <w:szCs w:val="24"/>
        </w:rPr>
        <w:t>Rp</w:t>
      </w:r>
      <w:proofErr w:type="spellEnd"/>
      <w:r w:rsidRPr="00A3388B">
        <w:rPr>
          <w:rFonts w:ascii="Tahoma" w:eastAsia="Tahoma" w:hAnsi="Tahoma" w:cs="Tahoma"/>
          <w:szCs w:val="24"/>
        </w:rPr>
        <w:t xml:space="preserve">. </w:t>
      </w:r>
      <w:r w:rsidR="009A63A7">
        <w:rPr>
          <w:rFonts w:ascii="Tahoma" w:eastAsia="Tahoma" w:hAnsi="Tahoma" w:cs="Tahoma"/>
          <w:szCs w:val="24"/>
        </w:rPr>
        <w:t>10.000</w:t>
      </w:r>
      <w:r w:rsidRPr="00A3388B">
        <w:rPr>
          <w:rFonts w:ascii="Tahoma" w:eastAsia="Tahoma" w:hAnsi="Tahoma" w:cs="Tahoma"/>
          <w:szCs w:val="24"/>
        </w:rPr>
        <w:t>,-</w:t>
      </w:r>
    </w:p>
    <w:p w:rsidR="006B65FF" w:rsidRPr="00A3388B" w:rsidRDefault="006B65FF" w:rsidP="006B65FF">
      <w:pPr>
        <w:ind w:left="4761"/>
        <w:rPr>
          <w:rFonts w:ascii="Tahoma" w:eastAsia="Tahoma" w:hAnsi="Tahoma" w:cs="Tahoma"/>
          <w:sz w:val="24"/>
          <w:szCs w:val="24"/>
        </w:rPr>
      </w:pPr>
    </w:p>
    <w:p w:rsidR="00552CCC" w:rsidRPr="00A3388B" w:rsidRDefault="00552CCC" w:rsidP="006B65FF">
      <w:pPr>
        <w:ind w:left="4761"/>
        <w:rPr>
          <w:rFonts w:ascii="Tahoma" w:eastAsia="Tahoma" w:hAnsi="Tahoma" w:cs="Tahoma"/>
          <w:sz w:val="24"/>
          <w:szCs w:val="24"/>
        </w:rPr>
      </w:pPr>
    </w:p>
    <w:p w:rsidR="00A3388B" w:rsidRDefault="00A3388B" w:rsidP="00C43A56">
      <w:pPr>
        <w:ind w:left="4761"/>
        <w:rPr>
          <w:rFonts w:ascii="Tahoma" w:eastAsia="Tahoma" w:hAnsi="Tahoma" w:cs="Tahoma"/>
          <w:spacing w:val="-1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Nama</w:t>
      </w:r>
    </w:p>
    <w:p w:rsidR="00A3388B" w:rsidRPr="00A3388B" w:rsidRDefault="00A3388B" w:rsidP="00A3388B">
      <w:pPr>
        <w:rPr>
          <w:sz w:val="24"/>
          <w:szCs w:val="24"/>
        </w:rPr>
      </w:pPr>
    </w:p>
    <w:sectPr w:rsidR="00A3388B" w:rsidRPr="00A3388B" w:rsidSect="00C43A56">
      <w:type w:val="continuous"/>
      <w:pgSz w:w="12191" w:h="18711" w:code="133"/>
      <w:pgMar w:top="1134" w:right="1183" w:bottom="280" w:left="1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4DB4"/>
    <w:multiLevelType w:val="multilevel"/>
    <w:tmpl w:val="7936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0A0A02"/>
    <w:multiLevelType w:val="hybridMultilevel"/>
    <w:tmpl w:val="68A4E24A"/>
    <w:lvl w:ilvl="0" w:tplc="CC42BD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951B5"/>
    <w:multiLevelType w:val="hybridMultilevel"/>
    <w:tmpl w:val="83BC339C"/>
    <w:lvl w:ilvl="0" w:tplc="CC42BD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998A7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866"/>
    <w:multiLevelType w:val="hybridMultilevel"/>
    <w:tmpl w:val="91084DE6"/>
    <w:lvl w:ilvl="0" w:tplc="EBE2D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B023D6E">
      <w:start w:val="1"/>
      <w:numFmt w:val="lowerLetter"/>
      <w:lvlText w:val="%2."/>
      <w:lvlJc w:val="left"/>
      <w:pPr>
        <w:ind w:left="1800" w:hanging="360"/>
      </w:pPr>
      <w:rPr>
        <w:rFonts w:ascii="Arial" w:eastAsia="Arial Unicode MS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D4"/>
    <w:rsid w:val="00177A5E"/>
    <w:rsid w:val="001F78CE"/>
    <w:rsid w:val="004210DE"/>
    <w:rsid w:val="00502995"/>
    <w:rsid w:val="00527CDE"/>
    <w:rsid w:val="00552CCC"/>
    <w:rsid w:val="00595255"/>
    <w:rsid w:val="005C76FE"/>
    <w:rsid w:val="00655111"/>
    <w:rsid w:val="006A1651"/>
    <w:rsid w:val="006B5FD4"/>
    <w:rsid w:val="006B65FF"/>
    <w:rsid w:val="007E6F5E"/>
    <w:rsid w:val="0080295C"/>
    <w:rsid w:val="008333E8"/>
    <w:rsid w:val="00915249"/>
    <w:rsid w:val="00941D6B"/>
    <w:rsid w:val="009A63A7"/>
    <w:rsid w:val="00A11540"/>
    <w:rsid w:val="00A3388B"/>
    <w:rsid w:val="00B54843"/>
    <w:rsid w:val="00B87997"/>
    <w:rsid w:val="00BA419F"/>
    <w:rsid w:val="00C43A56"/>
    <w:rsid w:val="00C92A7C"/>
    <w:rsid w:val="00E51F69"/>
    <w:rsid w:val="00FC3031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8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833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8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833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98B4-E9D3-4217-AD2D-76052509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Desa Pelita Kanaan</cp:lastModifiedBy>
  <cp:revision>6</cp:revision>
  <cp:lastPrinted>2022-07-04T01:24:00Z</cp:lastPrinted>
  <dcterms:created xsi:type="dcterms:W3CDTF">2018-11-12T09:27:00Z</dcterms:created>
  <dcterms:modified xsi:type="dcterms:W3CDTF">2022-07-04T10:53:00Z</dcterms:modified>
</cp:coreProperties>
</file>